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E9" w:rsidRDefault="007145E9" w:rsidP="007145E9">
      <w:pPr>
        <w:keepNext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hd w:val="clear" w:color="auto" w:fill="EAF1DD"/>
        <w:tabs>
          <w:tab w:val="left" w:pos="3836"/>
        </w:tabs>
        <w:spacing w:line="240" w:lineRule="auto"/>
        <w:ind w:left="0" w:firstLine="0"/>
        <w:jc w:val="center"/>
        <w:textAlignment w:val="auto"/>
      </w:pPr>
      <w:r>
        <w:rPr>
          <w:rFonts w:eastAsia="Times New Roman"/>
          <w:b/>
          <w:bCs/>
          <w:u w:val="single"/>
        </w:rPr>
        <w:t>ANEXO V</w:t>
      </w:r>
      <w:bookmarkStart w:id="0" w:name="_GoBack"/>
      <w:bookmarkEnd w:id="0"/>
    </w:p>
    <w:p w:rsidR="007145E9" w:rsidRDefault="007145E9" w:rsidP="007145E9">
      <w:pPr>
        <w:keepNext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hd w:val="clear" w:color="auto" w:fill="EAF1DD"/>
        <w:tabs>
          <w:tab w:val="left" w:pos="3836"/>
        </w:tabs>
        <w:spacing w:line="240" w:lineRule="auto"/>
        <w:ind w:left="0" w:firstLine="0"/>
        <w:textAlignment w:val="auto"/>
        <w:rPr>
          <w:rFonts w:eastAsia="Times New Roman"/>
          <w:b/>
          <w:bCs/>
          <w:color w:val="FF0000"/>
          <w:u w:val="single"/>
        </w:rPr>
      </w:pPr>
    </w:p>
    <w:p w:rsidR="007145E9" w:rsidRDefault="007145E9" w:rsidP="007145E9">
      <w:pPr>
        <w:keepNext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hd w:val="clear" w:color="auto" w:fill="EAF1DD"/>
        <w:spacing w:line="240" w:lineRule="auto"/>
        <w:ind w:left="0" w:firstLine="0"/>
        <w:jc w:val="center"/>
        <w:textAlignment w:val="auto"/>
      </w:pPr>
      <w:r>
        <w:rPr>
          <w:rFonts w:eastAsia="Times New Roman"/>
          <w:b/>
          <w:bCs/>
        </w:rPr>
        <w:t>MODELO DE TERMO DE COMPROMISSO</w:t>
      </w:r>
    </w:p>
    <w:p w:rsidR="007145E9" w:rsidRDefault="007145E9" w:rsidP="007145E9">
      <w:pPr>
        <w:keepNext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hd w:val="clear" w:color="auto" w:fill="EAF1DD"/>
        <w:spacing w:line="240" w:lineRule="auto"/>
        <w:ind w:left="0" w:firstLine="0"/>
        <w:jc w:val="center"/>
        <w:textAlignment w:val="auto"/>
      </w:pPr>
      <w:r>
        <w:rPr>
          <w:rFonts w:eastAsia="MS Mincho"/>
          <w:b/>
          <w:lang w:eastAsia="ar-SA"/>
        </w:rPr>
        <w:t>EDITAL</w:t>
      </w:r>
    </w:p>
    <w:p w:rsidR="007145E9" w:rsidRDefault="007145E9" w:rsidP="007145E9">
      <w:pPr>
        <w:tabs>
          <w:tab w:val="left" w:pos="708"/>
        </w:tabs>
        <w:spacing w:before="280" w:line="100" w:lineRule="atLeast"/>
        <w:ind w:left="0" w:firstLine="0"/>
        <w:jc w:val="right"/>
        <w:textAlignment w:val="baseline"/>
      </w:pPr>
      <w:r>
        <w:rPr>
          <w:rFonts w:eastAsia="Times New Roman"/>
          <w:b/>
          <w:bCs/>
          <w:i/>
          <w:iCs/>
          <w:lang w:eastAsia="pt-BR"/>
        </w:rPr>
        <w:t>OBS: USAR PAPEL TIMBRADO DO ÓRGÃO OU DA ENTIDADE</w:t>
      </w:r>
    </w:p>
    <w:p w:rsidR="007145E9" w:rsidRDefault="007145E9" w:rsidP="007145E9">
      <w:pPr>
        <w:tabs>
          <w:tab w:val="left" w:pos="708"/>
        </w:tabs>
        <w:spacing w:before="280" w:line="100" w:lineRule="atLeast"/>
        <w:ind w:left="0" w:firstLine="0"/>
        <w:jc w:val="both"/>
        <w:textAlignment w:val="baseline"/>
      </w:pPr>
      <w:r>
        <w:rPr>
          <w:rFonts w:eastAsia="Times New Roman"/>
          <w:lang w:eastAsia="pt-BR"/>
        </w:rPr>
        <w:t>Eu, (nome e qualificação), gestor da instituição (nome e identificação completa) comprometo-me a utilizar os recursos repassados pelo FUNDO MUNICIPAL DOS DIREITOS DA CRIANÇA E DO ADOLESCENTE - FMCA de Recife/PE estritamente na execução do Termo pactuado, conforme plano de aplicação disposto no plano de trabalho.</w:t>
      </w:r>
    </w:p>
    <w:p w:rsidR="007145E9" w:rsidRDefault="007145E9" w:rsidP="007145E9">
      <w:pPr>
        <w:tabs>
          <w:tab w:val="left" w:pos="708"/>
        </w:tabs>
        <w:spacing w:before="280" w:line="100" w:lineRule="atLeast"/>
        <w:ind w:left="0" w:firstLine="0"/>
        <w:jc w:val="both"/>
        <w:textAlignment w:val="baseline"/>
      </w:pPr>
      <w:r>
        <w:rPr>
          <w:rFonts w:eastAsia="Times New Roman"/>
          <w:lang w:eastAsia="pt-BR"/>
        </w:rPr>
        <w:t>Dessa forma, para que reste mais transparência na utilização dos recursos a serem repassados, comprometo-me a manter a Conta Corrente nº ________, Agência nº _____________, do Banco _______ até o final da execução da proposta.</w:t>
      </w:r>
    </w:p>
    <w:p w:rsidR="007145E9" w:rsidRDefault="007145E9" w:rsidP="007145E9">
      <w:pPr>
        <w:tabs>
          <w:tab w:val="left" w:pos="708"/>
        </w:tabs>
        <w:spacing w:before="280" w:line="100" w:lineRule="atLeast"/>
        <w:ind w:left="0" w:firstLine="0"/>
        <w:textAlignment w:val="baseline"/>
      </w:pPr>
      <w:r>
        <w:rPr>
          <w:rFonts w:eastAsia="Times New Roman"/>
          <w:lang w:eastAsia="pt-BR"/>
        </w:rPr>
        <w:t xml:space="preserve">Recife/PE, ___ de __________ </w:t>
      </w:r>
      <w:proofErr w:type="spellStart"/>
      <w:r>
        <w:rPr>
          <w:rFonts w:eastAsia="Times New Roman"/>
          <w:lang w:eastAsia="pt-BR"/>
        </w:rPr>
        <w:t>de</w:t>
      </w:r>
      <w:proofErr w:type="spellEnd"/>
      <w:r>
        <w:rPr>
          <w:rFonts w:eastAsia="Times New Roman"/>
          <w:lang w:eastAsia="pt-BR"/>
        </w:rPr>
        <w:t xml:space="preserve"> 20____.</w:t>
      </w:r>
    </w:p>
    <w:p w:rsidR="007145E9" w:rsidRDefault="007145E9" w:rsidP="007145E9">
      <w:pPr>
        <w:tabs>
          <w:tab w:val="left" w:pos="708"/>
        </w:tabs>
        <w:spacing w:before="280" w:line="100" w:lineRule="atLeast"/>
        <w:ind w:left="0" w:firstLine="0"/>
        <w:jc w:val="center"/>
        <w:textAlignment w:val="baseline"/>
      </w:pPr>
      <w:r>
        <w:rPr>
          <w:rFonts w:eastAsia="Times New Roman"/>
          <w:lang w:eastAsia="pt-BR"/>
        </w:rPr>
        <w:t>____________________________</w:t>
      </w:r>
    </w:p>
    <w:p w:rsidR="007145E9" w:rsidRDefault="007145E9" w:rsidP="007145E9">
      <w:pPr>
        <w:tabs>
          <w:tab w:val="left" w:pos="708"/>
        </w:tabs>
        <w:spacing w:before="280" w:line="100" w:lineRule="atLeast"/>
        <w:ind w:left="0" w:firstLine="0"/>
        <w:jc w:val="center"/>
        <w:textAlignment w:val="baseline"/>
      </w:pPr>
      <w:r>
        <w:rPr>
          <w:rFonts w:eastAsia="Times New Roman"/>
          <w:lang w:eastAsia="pt-BR"/>
        </w:rPr>
        <w:t>(</w:t>
      </w:r>
      <w:proofErr w:type="gramStart"/>
      <w:r>
        <w:rPr>
          <w:rFonts w:eastAsia="Times New Roman"/>
          <w:lang w:eastAsia="pt-BR"/>
        </w:rPr>
        <w:t>nome</w:t>
      </w:r>
      <w:proofErr w:type="gramEnd"/>
      <w:r>
        <w:rPr>
          <w:rFonts w:eastAsia="Times New Roman"/>
          <w:lang w:eastAsia="pt-BR"/>
        </w:rPr>
        <w:t>)</w:t>
      </w:r>
    </w:p>
    <w:p w:rsidR="007145E9" w:rsidRDefault="007145E9" w:rsidP="007145E9">
      <w:pPr>
        <w:tabs>
          <w:tab w:val="left" w:pos="708"/>
        </w:tabs>
        <w:spacing w:before="280" w:after="198" w:line="100" w:lineRule="atLeast"/>
        <w:ind w:left="0" w:firstLine="0"/>
        <w:jc w:val="center"/>
        <w:textAlignment w:val="baseline"/>
      </w:pPr>
      <w:r>
        <w:rPr>
          <w:rFonts w:eastAsia="Times New Roman"/>
          <w:lang w:eastAsia="pt-BR"/>
        </w:rPr>
        <w:t>Presidente da Instituição (nome)</w:t>
      </w:r>
    </w:p>
    <w:p w:rsidR="007145E9" w:rsidRDefault="007145E9" w:rsidP="007145E9">
      <w:pPr>
        <w:pStyle w:val="LO-normal"/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E56E97" w:rsidRPr="00F50D8B" w:rsidRDefault="008E09D8" w:rsidP="00F50D8B">
      <w:pPr>
        <w:ind w:left="0" w:firstLine="0"/>
      </w:pPr>
    </w:p>
    <w:sectPr w:rsidR="00E56E97" w:rsidRPr="00F50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 w:val="0"/>
        <w:sz w:val="14"/>
        <w:szCs w:val="14"/>
      </w:rPr>
    </w:lvl>
  </w:abstractNum>
  <w:abstractNum w:abstractNumId="1">
    <w:nsid w:val="00000008"/>
    <w:multiLevelType w:val="singleLevel"/>
    <w:tmpl w:val="00000008"/>
    <w:name w:val="WW8Num7"/>
    <w:lvl w:ilvl="0">
      <w:start w:val="5"/>
      <w:numFmt w:val="upperLetter"/>
      <w:suff w:val="nothing"/>
      <w:lvlText w:val="%1-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multilevel"/>
    <w:tmpl w:val="0000000B"/>
    <w:name w:val="WW8Num1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3">
    <w:nsid w:val="0000000D"/>
    <w:multiLevelType w:val="multilevel"/>
    <w:tmpl w:val="0000000D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" w:firstLine="0"/>
      </w:pPr>
      <w:rPr>
        <w:b/>
        <w:i/>
        <w:sz w:val="14"/>
        <w:szCs w:val="14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</w:abstractNum>
  <w:abstractNum w:abstractNumId="4">
    <w:nsid w:val="0000000F"/>
    <w:multiLevelType w:val="multilevel"/>
    <w:tmpl w:val="0000000F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1E"/>
    <w:rsid w:val="00401B95"/>
    <w:rsid w:val="00523135"/>
    <w:rsid w:val="007145E9"/>
    <w:rsid w:val="008E09D8"/>
    <w:rsid w:val="00DF501E"/>
    <w:rsid w:val="00E52172"/>
    <w:rsid w:val="00F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3676-11E4-4D72-9A06-CF788AD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O-normal"/>
    <w:qFormat/>
    <w:rsid w:val="00DF501E"/>
    <w:pPr>
      <w:suppressAutoHyphens/>
      <w:spacing w:after="0" w:line="1" w:lineRule="atLeast"/>
      <w:ind w:left="-1" w:hanging="1"/>
      <w:textAlignment w:val="top"/>
    </w:pPr>
    <w:rPr>
      <w:rFonts w:ascii="Arial" w:eastAsia="Arial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DF501E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DF501E"/>
    <w:pPr>
      <w:widowControl w:val="0"/>
      <w:suppressAutoHyphens w:val="0"/>
      <w:spacing w:after="160"/>
      <w:ind w:left="720"/>
      <w:contextualSpacing/>
      <w:textAlignment w:val="baseline"/>
    </w:pPr>
    <w:rPr>
      <w:rFonts w:ascii="Calibri" w:eastAsia="Lucida Sans Unicode" w:hAnsi="Calibri" w:cs="Tahoma"/>
      <w:kern w:val="2"/>
      <w:sz w:val="22"/>
      <w:szCs w:val="22"/>
    </w:rPr>
  </w:style>
  <w:style w:type="paragraph" w:customStyle="1" w:styleId="Normal1">
    <w:name w:val="Normal1"/>
    <w:rsid w:val="00DF501E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zh-CN"/>
    </w:rPr>
  </w:style>
  <w:style w:type="character" w:styleId="Hyperlink">
    <w:name w:val="Hyperlink"/>
    <w:rsid w:val="00401B95"/>
    <w:rPr>
      <w:color w:val="0000FF"/>
      <w:w w:val="100"/>
      <w:position w:val="0"/>
      <w:sz w:val="24"/>
      <w:u w:val="singl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lilly</cp:lastModifiedBy>
  <cp:revision>3</cp:revision>
  <dcterms:created xsi:type="dcterms:W3CDTF">2024-01-25T15:16:00Z</dcterms:created>
  <dcterms:modified xsi:type="dcterms:W3CDTF">2024-03-07T14:39:00Z</dcterms:modified>
</cp:coreProperties>
</file>